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9C03C7"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DC7794" w:rsidRPr="00E76B3D" w:rsidRDefault="00DC7794"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К.М.04.05 (Н)</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4D071B">
        <w:rPr>
          <w:rFonts w:ascii="Times New Roman" w:hAnsi="Times New Roman"/>
          <w:b/>
          <w:sz w:val="24"/>
          <w:szCs w:val="24"/>
        </w:rPr>
        <w:t>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D91907">
        <w:rPr>
          <w:rFonts w:ascii="Times New Roman" w:hAnsi="Times New Roman"/>
          <w:b/>
          <w:sz w:val="24"/>
          <w:szCs w:val="24"/>
        </w:rPr>
        <w:t>«Начальное  образование»  и «Иностранный язык»</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025E2C">
        <w:rPr>
          <w:rFonts w:ascii="Times New Roman" w:hAnsi="Times New Roman"/>
          <w:sz w:val="24"/>
          <w:szCs w:val="24"/>
        </w:rPr>
        <w:t>30</w:t>
      </w:r>
      <w:r w:rsidRPr="00E76B3D">
        <w:rPr>
          <w:rFonts w:ascii="Times New Roman" w:hAnsi="Times New Roman"/>
          <w:sz w:val="24"/>
          <w:szCs w:val="24"/>
        </w:rPr>
        <w:t xml:space="preserve"> .0</w:t>
      </w:r>
      <w:r w:rsidR="00025E2C">
        <w:rPr>
          <w:rFonts w:ascii="Times New Roman" w:hAnsi="Times New Roman"/>
          <w:sz w:val="24"/>
          <w:szCs w:val="24"/>
        </w:rPr>
        <w:t>8</w:t>
      </w:r>
      <w:r w:rsidRPr="00E76B3D">
        <w:rPr>
          <w:rFonts w:ascii="Times New Roman" w:hAnsi="Times New Roman"/>
          <w:sz w:val="24"/>
          <w:szCs w:val="24"/>
        </w:rPr>
        <w:t>.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025E2C">
        <w:rPr>
          <w:rFonts w:ascii="Times New Roman" w:hAnsi="Times New Roman"/>
          <w:sz w:val="24"/>
          <w:szCs w:val="24"/>
        </w:rPr>
        <w:t>1</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w:t>
      </w:r>
      <w:r w:rsidR="00025E2C">
        <w:rPr>
          <w:rStyle w:val="fontstyle01"/>
          <w:sz w:val="24"/>
          <w:szCs w:val="24"/>
        </w:rPr>
        <w:t>е</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910EBB"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Научно-исследовательская работа</w:t>
      </w:r>
      <w:r w:rsidR="00E76B3D" w:rsidRPr="00B3792E">
        <w:rPr>
          <w:rFonts w:ascii="Times New Roman" w:hAnsi="Times New Roman"/>
          <w:sz w:val="24"/>
          <w:szCs w:val="24"/>
        </w:rPr>
        <w:t>(далее</w:t>
      </w:r>
      <w:r>
        <w:rPr>
          <w:rFonts w:ascii="Times New Roman" w:hAnsi="Times New Roman"/>
          <w:sz w:val="24"/>
          <w:szCs w:val="24"/>
        </w:rPr>
        <w:t xml:space="preserve"> возможно </w:t>
      </w:r>
      <w:r w:rsidR="00E76B3D" w:rsidRPr="00B3792E">
        <w:rPr>
          <w:rFonts w:ascii="Times New Roman" w:hAnsi="Times New Roman"/>
          <w:sz w:val="24"/>
          <w:szCs w:val="24"/>
        </w:rPr>
        <w:t>–</w:t>
      </w:r>
      <w:r>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D91907">
        <w:rPr>
          <w:rFonts w:ascii="Times New Roman" w:hAnsi="Times New Roman"/>
          <w:sz w:val="24"/>
          <w:szCs w:val="24"/>
        </w:rPr>
        <w:t>«Начальное  образование»  и «Иностранный язык»</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Pr>
          <w:rFonts w:ascii="Times New Roman" w:hAnsi="Times New Roman"/>
          <w:color w:val="000000"/>
          <w:sz w:val="24"/>
          <w:szCs w:val="24"/>
        </w:rPr>
        <w:t>К.М.4.05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91907">
        <w:t>«Начальное  образование»  и «Иностранный язык»</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D071B">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К.М.0</w:t>
      </w:r>
      <w:r w:rsidR="0097352F">
        <w:rPr>
          <w:rFonts w:ascii="Times New Roman" w:hAnsi="Times New Roman"/>
          <w:color w:val="000000"/>
          <w:sz w:val="24"/>
          <w:szCs w:val="24"/>
        </w:rPr>
        <w:t>4</w:t>
      </w:r>
      <w:r w:rsidRPr="00E76B3D">
        <w:rPr>
          <w:rFonts w:ascii="Times New Roman" w:hAnsi="Times New Roman"/>
          <w:color w:val="000000"/>
          <w:sz w:val="24"/>
          <w:szCs w:val="24"/>
        </w:rPr>
        <w:t>.05(</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97352F">
        <w:rPr>
          <w:rFonts w:ascii="Times New Roman" w:hAnsi="Times New Roman"/>
          <w:color w:val="000000"/>
          <w:sz w:val="24"/>
          <w:szCs w:val="24"/>
        </w:rPr>
        <w:t>4</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Психология</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Педагогика</w:t>
      </w:r>
    </w:p>
    <w:p w:rsidR="00E76B3D"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Обучение лиц с ОВЗ</w:t>
      </w:r>
    </w:p>
    <w:p w:rsidR="0097352F" w:rsidRPr="0097352F" w:rsidRDefault="0097352F" w:rsidP="0097352F">
      <w:pPr>
        <w:autoSpaceDE w:val="0"/>
        <w:autoSpaceDN w:val="0"/>
        <w:adjustRightInd w:val="0"/>
        <w:spacing w:after="0" w:line="240" w:lineRule="auto"/>
        <w:ind w:firstLine="360"/>
        <w:jc w:val="both"/>
        <w:rPr>
          <w:rFonts w:ascii="Times New Roman" w:hAnsi="Times New Roman"/>
          <w:color w:val="000000"/>
          <w:sz w:val="24"/>
          <w:szCs w:val="24"/>
        </w:rPr>
      </w:pPr>
      <w:r w:rsidRPr="0097352F">
        <w:rPr>
          <w:rFonts w:ascii="Times New Roman" w:hAnsi="Times New Roman"/>
          <w:color w:val="000000"/>
          <w:sz w:val="24"/>
          <w:szCs w:val="24"/>
        </w:rPr>
        <w:t>Реализуется на 3 курсе в 5 семестре, на 3 курсе в 6 семестре, на 4 курсе в 7 семестре.</w:t>
      </w:r>
    </w:p>
    <w:p w:rsidR="0097352F" w:rsidRPr="0097352F" w:rsidRDefault="0097352F" w:rsidP="0097352F">
      <w:pPr>
        <w:autoSpaceDE w:val="0"/>
        <w:autoSpaceDN w:val="0"/>
        <w:adjustRightInd w:val="0"/>
        <w:spacing w:after="0" w:line="240" w:lineRule="auto"/>
        <w:jc w:val="both"/>
        <w:rPr>
          <w:rFonts w:ascii="Times New Roman" w:hAnsi="Times New Roman"/>
          <w:sz w:val="24"/>
          <w:szCs w:val="24"/>
          <w:lang w:eastAsia="en-US"/>
        </w:rPr>
      </w:pPr>
      <w:r w:rsidRPr="0097352F">
        <w:rPr>
          <w:rFonts w:ascii="Times New Roman" w:hAnsi="Times New Roman"/>
          <w:color w:val="000000"/>
          <w:sz w:val="24"/>
          <w:szCs w:val="24"/>
        </w:rPr>
        <w:t xml:space="preserve">Общая трудоемкость практики 3 з.е., 108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44.03.0</w:t>
      </w:r>
      <w:r w:rsidR="00025E2C">
        <w:rPr>
          <w:rFonts w:ascii="Times New Roman" w:hAnsi="Times New Roman"/>
          <w:sz w:val="24"/>
          <w:szCs w:val="24"/>
        </w:rPr>
        <w:t>5</w:t>
      </w:r>
      <w:r w:rsidR="003A6A95" w:rsidRPr="0097352F">
        <w:rPr>
          <w:rFonts w:ascii="Times New Roman" w:hAnsi="Times New Roman"/>
          <w:sz w:val="24"/>
          <w:szCs w:val="24"/>
        </w:rPr>
        <w:t xml:space="preserve"> «Педагогическое образование</w:t>
      </w:r>
      <w:r w:rsidR="00025E2C">
        <w:rPr>
          <w:rFonts w:ascii="Times New Roman" w:hAnsi="Times New Roman"/>
          <w:sz w:val="24"/>
          <w:szCs w:val="24"/>
        </w:rPr>
        <w:t xml:space="preserve"> (с двумя профилями </w:t>
      </w:r>
      <w:r w:rsidR="00F541CA">
        <w:rPr>
          <w:rFonts w:ascii="Times New Roman" w:hAnsi="Times New Roman"/>
          <w:sz w:val="24"/>
          <w:szCs w:val="24"/>
        </w:rPr>
        <w:t>подготовки</w:t>
      </w:r>
      <w:r w:rsidR="00025E2C">
        <w:rPr>
          <w:rFonts w:ascii="Times New Roman" w:hAnsi="Times New Roman"/>
          <w:sz w:val="24"/>
          <w:szCs w:val="24"/>
        </w:rPr>
        <w:t>)</w:t>
      </w:r>
      <w:r w:rsidR="003A6A95" w:rsidRPr="0097352F">
        <w:rPr>
          <w:rFonts w:ascii="Times New Roman" w:hAnsi="Times New Roman"/>
          <w:sz w:val="24"/>
          <w:szCs w:val="24"/>
        </w:rPr>
        <w:t xml:space="preserve">» направленность (профиль) подготовки </w:t>
      </w:r>
      <w:r w:rsidR="00D91907">
        <w:rPr>
          <w:rFonts w:ascii="Times New Roman" w:hAnsi="Times New Roman"/>
          <w:sz w:val="24"/>
          <w:szCs w:val="24"/>
        </w:rPr>
        <w:t>«Начальное  образование»  и «Иностранный язык»</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xml:space="preserve">) позволяет заложить основы формирования у обучающихся навыков использования теоретических и </w:t>
      </w:r>
      <w:r w:rsidR="0097352F" w:rsidRPr="0097352F">
        <w:rPr>
          <w:rFonts w:ascii="Times New Roman" w:hAnsi="Times New Roman"/>
          <w:sz w:val="24"/>
          <w:szCs w:val="24"/>
        </w:rPr>
        <w:lastRenderedPageBreak/>
        <w:t>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97352F">
      <w:pPr>
        <w:widowControl w:val="0"/>
        <w:tabs>
          <w:tab w:val="left" w:pos="1134"/>
        </w:tabs>
        <w:spacing w:after="0" w:line="240" w:lineRule="auto"/>
        <w:ind w:firstLine="709"/>
        <w:jc w:val="both"/>
        <w:rPr>
          <w:rFonts w:ascii="Times New Roman" w:hAnsi="Times New Roman"/>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F541CA"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w:t>
      </w:r>
      <w:r w:rsidRPr="00F541CA">
        <w:rPr>
          <w:rFonts w:ascii="Times New Roman" w:hAnsi="Times New Roman"/>
          <w:b/>
          <w:bCs/>
          <w:sz w:val="24"/>
          <w:szCs w:val="24"/>
        </w:rPr>
        <w:t xml:space="preserve">способы проведения </w:t>
      </w:r>
      <w:r w:rsidR="00F541CA" w:rsidRPr="00F541CA">
        <w:rPr>
          <w:rStyle w:val="fontstyle01"/>
          <w:b/>
          <w:sz w:val="24"/>
          <w:szCs w:val="24"/>
        </w:rPr>
        <w:t xml:space="preserve">практической подготовки при реализации </w:t>
      </w:r>
      <w:r w:rsidR="0097352F" w:rsidRPr="00F541C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91907">
        <w:rPr>
          <w:rFonts w:ascii="Times New Roman" w:hAnsi="Times New Roman"/>
          <w:sz w:val="24"/>
          <w:szCs w:val="24"/>
        </w:rPr>
        <w:t>«Начальное  образование»  и «Иностранный язык»</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86DF1">
        <w:rPr>
          <w:rFonts w:ascii="Times New Roman" w:hAnsi="Times New Roman"/>
          <w:b/>
          <w:color w:val="000000"/>
          <w:sz w:val="24"/>
        </w:rPr>
        <w:t xml:space="preserve">научно-исследовательской работы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lastRenderedPageBreak/>
        <w:t>устанавливает календарные графики программы реализации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586DF1" w:rsidP="00CE4208">
      <w:pPr>
        <w:jc w:val="center"/>
        <w:rPr>
          <w:rStyle w:val="fontstyle01"/>
          <w:b/>
          <w:sz w:val="24"/>
          <w:szCs w:val="24"/>
        </w:rPr>
      </w:pPr>
      <w:r w:rsidRPr="00586DF1">
        <w:rPr>
          <w:rStyle w:val="fontstyle01"/>
          <w:b/>
          <w:sz w:val="24"/>
          <w:szCs w:val="24"/>
        </w:rPr>
        <w:t>3 курс, 5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lastRenderedPageBreak/>
        <w:t xml:space="preserve">Содержание </w:t>
      </w:r>
      <w:bookmarkEnd w:id="2"/>
      <w:r w:rsidRPr="00BB73A8">
        <w:rPr>
          <w:rFonts w:ascii="Times New Roman" w:hAnsi="Times New Roman"/>
          <w:b/>
          <w:bCs/>
          <w:kern w:val="2"/>
          <w:sz w:val="24"/>
          <w:szCs w:val="24"/>
          <w:lang w:eastAsia="hi-IN" w:bidi="hi-IN"/>
        </w:rPr>
        <w:t>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D071B"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4D071B">
        <w:rPr>
          <w:color w:val="auto"/>
        </w:rPr>
        <w:tab/>
      </w:r>
      <w:r>
        <w:rPr>
          <w:color w:val="auto"/>
        </w:rPr>
        <w:t>Порядок выполнения НИР:</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CE420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CE4208" w:rsidP="00CE4208">
      <w:pPr>
        <w:spacing w:line="240" w:lineRule="auto"/>
        <w:contextualSpacing/>
        <w:jc w:val="center"/>
        <w:rPr>
          <w:rStyle w:val="fontstyle01"/>
          <w:b/>
          <w:sz w:val="24"/>
          <w:szCs w:val="24"/>
        </w:rPr>
      </w:pPr>
      <w:r w:rsidRPr="00CE4208">
        <w:rPr>
          <w:rStyle w:val="fontstyle01"/>
          <w:b/>
          <w:sz w:val="24"/>
          <w:szCs w:val="24"/>
        </w:rPr>
        <w:t>3 курс, 6 семестр (4 дня, 36 ч.)</w:t>
      </w:r>
    </w:p>
    <w:p w:rsidR="0022668B" w:rsidRPr="00BB73A8" w:rsidRDefault="0022668B" w:rsidP="0022668B">
      <w:pPr>
        <w:spacing w:after="0" w:line="240" w:lineRule="auto"/>
        <w:jc w:val="both"/>
        <w:outlineLvl w:val="1"/>
        <w:rPr>
          <w:rFonts w:ascii="Times New Roman" w:hAnsi="Times New Roman"/>
          <w:spacing w:val="2"/>
          <w:sz w:val="24"/>
          <w:szCs w:val="24"/>
        </w:rPr>
      </w:pPr>
    </w:p>
    <w:p w:rsidR="009528FC" w:rsidRPr="009528FC"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22668B" w:rsidRPr="005A6C1D"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22668B"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sidR="009528FC">
        <w:rPr>
          <w:rFonts w:ascii="Times New Roman" w:hAnsi="Times New Roman"/>
          <w:b/>
          <w:i/>
          <w:sz w:val="24"/>
          <w:szCs w:val="24"/>
        </w:rPr>
        <w:t>о</w:t>
      </w:r>
      <w:r>
        <w:rPr>
          <w:rFonts w:ascii="Times New Roman" w:hAnsi="Times New Roman"/>
          <w:b/>
          <w:i/>
          <w:sz w:val="24"/>
          <w:szCs w:val="24"/>
        </w:rPr>
        <w:t>писание параграфа теоретической главы будущей выпускной квалификационной работы, характеризующего объект исследования.</w:t>
      </w:r>
    </w:p>
    <w:p w:rsidR="0022668B" w:rsidRDefault="0022668B"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22668B" w:rsidRPr="00D85CE5" w:rsidRDefault="0022668B"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Теоретические аспекты особенностей развития (памяти, внимания, </w:t>
      </w:r>
      <w:r w:rsidR="00D85CE5" w:rsidRPr="00D85CE5">
        <w:rPr>
          <w:rFonts w:ascii="Times New Roman" w:hAnsi="Times New Roman"/>
          <w:sz w:val="24"/>
          <w:szCs w:val="24"/>
        </w:rPr>
        <w:t>мотивации, самооценки и т.п.)</w:t>
      </w:r>
      <w:r w:rsidRPr="00D85CE5">
        <w:rPr>
          <w:rFonts w:ascii="Times New Roman" w:hAnsi="Times New Roman"/>
          <w:sz w:val="24"/>
          <w:szCs w:val="24"/>
        </w:rPr>
        <w:t xml:space="preserve"> детей младшего школьного возраста</w:t>
      </w:r>
      <w:r w:rsidRPr="00D85CE5">
        <w:rPr>
          <w:rFonts w:ascii="Times New Roman" w:hAnsi="Times New Roman"/>
          <w:b/>
          <w:i/>
          <w:sz w:val="24"/>
          <w:szCs w:val="24"/>
        </w:rPr>
        <w:t xml:space="preserve">. </w:t>
      </w:r>
    </w:p>
    <w:p w:rsidR="00D85CE5" w:rsidRPr="00D85CE5" w:rsidRDefault="0022668B"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w:t>
      </w:r>
      <w:r w:rsidR="00D85CE5" w:rsidRPr="00D85CE5">
        <w:rPr>
          <w:rFonts w:ascii="Times New Roman" w:hAnsi="Times New Roman"/>
          <w:sz w:val="24"/>
          <w:szCs w:val="24"/>
        </w:rPr>
        <w:t>(</w:t>
      </w:r>
      <w:r w:rsidRPr="00D85CE5">
        <w:rPr>
          <w:rFonts w:ascii="Times New Roman" w:hAnsi="Times New Roman"/>
          <w:sz w:val="24"/>
          <w:szCs w:val="24"/>
        </w:rPr>
        <w:t>познавательных УУД</w:t>
      </w:r>
      <w:r w:rsidR="00D85CE5" w:rsidRPr="00D85CE5">
        <w:rPr>
          <w:rFonts w:ascii="Times New Roman" w:hAnsi="Times New Roman"/>
          <w:sz w:val="24"/>
          <w:szCs w:val="24"/>
        </w:rPr>
        <w:t>,</w:t>
      </w:r>
      <w:r w:rsidR="00D85CE5">
        <w:rPr>
          <w:rFonts w:ascii="Times New Roman" w:hAnsi="Times New Roman"/>
          <w:sz w:val="24"/>
          <w:szCs w:val="24"/>
        </w:rPr>
        <w:t xml:space="preserve"> </w:t>
      </w:r>
      <w:r w:rsidR="009528FC">
        <w:rPr>
          <w:rFonts w:ascii="Times New Roman" w:hAnsi="Times New Roman"/>
          <w:sz w:val="24"/>
          <w:szCs w:val="24"/>
        </w:rPr>
        <w:t xml:space="preserve">коммуникативной компетентности, читательских умений и т.д.) младших школьников. </w:t>
      </w:r>
    </w:p>
    <w:p w:rsid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D85CE5" w:rsidRP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22668B" w:rsidRPr="0022668B" w:rsidRDefault="0022668B" w:rsidP="0022668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22668B" w:rsidRPr="004B5C84"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22668B" w:rsidRPr="004B5C84" w:rsidRDefault="0022668B" w:rsidP="0022668B">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sidR="009528FC">
        <w:rPr>
          <w:rFonts w:ascii="Times New Roman" w:hAnsi="Times New Roman"/>
          <w:b/>
          <w:i/>
          <w:sz w:val="24"/>
          <w:szCs w:val="24"/>
        </w:rPr>
        <w:t>глоссарий с основными терминами по проблематике исследования (не менее 10 терминов).</w:t>
      </w:r>
    </w:p>
    <w:p w:rsidR="00CE4208" w:rsidRDefault="009528FC" w:rsidP="000F49A7">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27"/>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lastRenderedPageBreak/>
        <w:t xml:space="preserve"> - </w:t>
      </w:r>
      <w:r>
        <w:rPr>
          <w:rFonts w:ascii="Times New Roman" w:hAnsi="Times New Roman"/>
          <w:sz w:val="24"/>
          <w:szCs w:val="24"/>
        </w:rPr>
        <w:t>Использование дидактической игры как средства развития</w:t>
      </w:r>
      <w:r w:rsidRPr="00D85CE5">
        <w:rPr>
          <w:rFonts w:ascii="Times New Roman" w:hAnsi="Times New Roman"/>
          <w:sz w:val="24"/>
          <w:szCs w:val="24"/>
        </w:rPr>
        <w:t xml:space="preserve"> (памяти, внимания, мотивации, самооценки и т.п.) детей младшего школьного возраста</w:t>
      </w:r>
      <w:r w:rsidRPr="00D85CE5">
        <w:rPr>
          <w:rFonts w:ascii="Times New Roman" w:hAnsi="Times New Roman"/>
          <w:b/>
          <w:i/>
          <w:sz w:val="24"/>
          <w:szCs w:val="24"/>
        </w:rPr>
        <w:t xml:space="preserve">. </w:t>
      </w:r>
    </w:p>
    <w:p w:rsidR="009528FC" w:rsidRPr="00D85CE5" w:rsidRDefault="009528FC"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(познавательных УУД,</w:t>
      </w:r>
      <w:r>
        <w:rPr>
          <w:rFonts w:ascii="Times New Roman" w:hAnsi="Times New Roman"/>
          <w:sz w:val="24"/>
          <w:szCs w:val="24"/>
        </w:rPr>
        <w:t xml:space="preserve"> коммуникативной компетентности, читательских умений и т.д.) младших школьников. </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9528FC" w:rsidRPr="004B5C84" w:rsidRDefault="009528FC" w:rsidP="009528FC">
      <w:pPr>
        <w:pStyle w:val="ab"/>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Pr="009528FC" w:rsidRDefault="009528FC" w:rsidP="009528FC">
      <w:pPr>
        <w:ind w:firstLine="708"/>
        <w:jc w:val="both"/>
        <w:rPr>
          <w:rStyle w:val="fontstyle01"/>
          <w:sz w:val="24"/>
          <w:szCs w:val="24"/>
        </w:rPr>
      </w:pPr>
      <w:r w:rsidRPr="009528FC">
        <w:rPr>
          <w:rStyle w:val="fontstyle01"/>
          <w:sz w:val="24"/>
          <w:szCs w:val="24"/>
        </w:rPr>
        <w:t xml:space="preserve">В </w:t>
      </w:r>
      <w:r>
        <w:rPr>
          <w:rStyle w:val="fontstyle01"/>
          <w:sz w:val="24"/>
          <w:szCs w:val="24"/>
        </w:rPr>
        <w:t xml:space="preserve">ходе выполнения данного пункта задания  - разработки  проекта </w:t>
      </w:r>
      <w:r w:rsidRPr="009528FC">
        <w:rPr>
          <w:rStyle w:val="fontstyle01"/>
          <w:sz w:val="24"/>
          <w:szCs w:val="24"/>
        </w:rPr>
        <w:t>констатирующего этапа эмпирического исследования</w:t>
      </w:r>
      <w:r>
        <w:rPr>
          <w:rStyle w:val="fontstyle01"/>
          <w:sz w:val="24"/>
          <w:szCs w:val="24"/>
        </w:rPr>
        <w:t xml:space="preserve">, </w:t>
      </w:r>
      <w:r w:rsidRPr="009528FC">
        <w:rPr>
          <w:rStyle w:val="fontstyle01"/>
          <w:sz w:val="24"/>
          <w:szCs w:val="24"/>
        </w:rPr>
        <w:t xml:space="preserve"> студент представляет </w:t>
      </w:r>
      <w:r>
        <w:rPr>
          <w:rStyle w:val="fontstyle01"/>
          <w:sz w:val="24"/>
          <w:szCs w:val="24"/>
        </w:rPr>
        <w:t xml:space="preserve">критерии и показатели изучаемого качества, свойства (например: «критерии и показатели сформированности коммуникативных УУД у обучающихся первого класса»), а также описывает диагностические методики, которые он будет использовать в эмпирическом исследовании.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w:t>
      </w:r>
      <w:r w:rsidR="00CE4208">
        <w:rPr>
          <w:rFonts w:ascii="Times New Roman" w:hAnsi="Times New Roman"/>
          <w:b/>
          <w:bCs/>
          <w:iCs/>
          <w:sz w:val="24"/>
          <w:szCs w:val="24"/>
        </w:rPr>
        <w:t>научно-исследовательской работе</w:t>
      </w:r>
      <w:r w:rsidRPr="000F49A7">
        <w:rPr>
          <w:rStyle w:val="fontstyle01"/>
          <w:b/>
          <w:sz w:val="24"/>
          <w:szCs w:val="24"/>
        </w:rPr>
        <w:t xml:space="preserve">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00CE4208">
        <w:rPr>
          <w:rStyle w:val="fontstyle01"/>
          <w:b/>
          <w:sz w:val="24"/>
          <w:szCs w:val="24"/>
        </w:rPr>
        <w:t>научно-исследовательской работе</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74353A">
        <w:rPr>
          <w:rFonts w:ascii="Times New Roman" w:hAnsi="Times New Roman"/>
          <w:sz w:val="24"/>
          <w:szCs w:val="24"/>
        </w:rPr>
        <w:t xml:space="preserve">с </w:t>
      </w:r>
      <w:hyperlink r:id="rId9" w:history="1">
        <w:r w:rsidRPr="0074353A">
          <w:rPr>
            <w:rStyle w:val="ae"/>
            <w:rFonts w:ascii="Times New Roman" w:hAnsi="Times New Roman"/>
            <w:color w:val="auto"/>
            <w:sz w:val="24"/>
            <w:szCs w:val="24"/>
          </w:rPr>
          <w:t>заглавной букв</w:t>
        </w:r>
      </w:hyperlink>
      <w:r w:rsidRPr="0074353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F400C">
        <w:rPr>
          <w:rFonts w:ascii="Times New Roman" w:hAnsi="Times New Roman"/>
          <w:noProof/>
          <w:sz w:val="24"/>
          <w:szCs w:val="24"/>
        </w:rPr>
      </w:r>
      <w:r w:rsidR="003F400C">
        <w:rPr>
          <w:rFonts w:ascii="Times New Roman" w:hAnsi="Times New Roman"/>
          <w:noProof/>
          <w:sz w:val="24"/>
          <w:szCs w:val="24"/>
        </w:rPr>
        <w:pict>
          <v:rect id="AutoShape 1" o:spid="_x0000_s104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3F400C">
        <w:rPr>
          <w:rFonts w:ascii="Times New Roman" w:hAnsi="Times New Roman"/>
          <w:noProof/>
          <w:sz w:val="24"/>
          <w:szCs w:val="24"/>
        </w:rPr>
      </w:r>
      <w:r w:rsidR="003F400C">
        <w:rPr>
          <w:rFonts w:ascii="Times New Roman" w:hAnsi="Times New Roman"/>
          <w:noProof/>
          <w:sz w:val="24"/>
          <w:szCs w:val="24"/>
        </w:rPr>
        <w:pict>
          <v:rect id="AutoShape 2"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D071B">
        <w:rPr>
          <w:rFonts w:ascii="Times New Roman" w:hAnsi="Times New Roman"/>
          <w:sz w:val="24"/>
          <w:szCs w:val="24"/>
        </w:rPr>
        <w:t>[</w:t>
      </w:r>
      <w:r>
        <w:rPr>
          <w:rFonts w:ascii="Times New Roman" w:hAnsi="Times New Roman"/>
          <w:sz w:val="24"/>
          <w:szCs w:val="24"/>
        </w:rPr>
        <w:t>12,с.34</w:t>
      </w:r>
      <w:r w:rsidRPr="004D071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D071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D071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D071B">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3F400C">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3F400C">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3F400C">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3F400C">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3F400C">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3F400C">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3F400C">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3F400C">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3F400C">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3F400C">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3A6A95" w:rsidP="00444953">
      <w:pPr>
        <w:spacing w:after="0"/>
        <w:jc w:val="center"/>
        <w:rPr>
          <w:rFonts w:ascii="Times New Roman" w:hAnsi="Times New Roman"/>
          <w:sz w:val="24"/>
          <w:szCs w:val="24"/>
        </w:rPr>
      </w:pPr>
      <w:r w:rsidRPr="00E76B3D">
        <w:rPr>
          <w:rFonts w:ascii="Times New Roman" w:hAnsi="Times New Roman"/>
          <w:sz w:val="24"/>
          <w:szCs w:val="24"/>
        </w:rPr>
        <w:t>о прохождении практики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9528FC">
        <w:rPr>
          <w:rFonts w:ascii="Times New Roman" w:hAnsi="Times New Roman"/>
          <w:sz w:val="24"/>
          <w:szCs w:val="24"/>
        </w:rPr>
        <w:t>4</w:t>
      </w:r>
      <w:r w:rsidRPr="000F49A7">
        <w:rPr>
          <w:rFonts w:ascii="Times New Roman" w:hAnsi="Times New Roman"/>
          <w:sz w:val="24"/>
          <w:szCs w:val="24"/>
        </w:rPr>
        <w:t>.05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r w:rsidR="003B336B">
        <w:rPr>
          <w:rFonts w:ascii="Times New Roman" w:hAnsi="Times New Roman"/>
          <w:sz w:val="24"/>
          <w:szCs w:val="24"/>
        </w:rPr>
        <w:t xml:space="preserve"> (с двумя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D91907">
        <w:rPr>
          <w:rFonts w:ascii="Times New Roman" w:hAnsi="Times New Roman"/>
          <w:sz w:val="24"/>
          <w:szCs w:val="24"/>
        </w:rPr>
        <w:t>«Н</w:t>
      </w:r>
      <w:r w:rsidR="003B336B">
        <w:rPr>
          <w:rFonts w:ascii="Times New Roman" w:hAnsi="Times New Roman"/>
          <w:sz w:val="24"/>
          <w:szCs w:val="24"/>
        </w:rPr>
        <w:t>ачальное образование</w:t>
      </w:r>
      <w:r w:rsidR="00D91907">
        <w:rPr>
          <w:rFonts w:ascii="Times New Roman" w:hAnsi="Times New Roman"/>
          <w:sz w:val="24"/>
          <w:szCs w:val="24"/>
        </w:rPr>
        <w:t>»  и «Иностранный язык»</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F400C"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F028A5">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D91907">
        <w:rPr>
          <w:rFonts w:ascii="Times New Roman" w:hAnsi="Times New Roman"/>
          <w:sz w:val="24"/>
          <w:szCs w:val="24"/>
        </w:rPr>
        <w:t>«Начальное  образование»  и «Иностранный язык»</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9528FC"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9528FC" w:rsidRDefault="009528FC" w:rsidP="009528FC">
      <w:pPr>
        <w:jc w:val="center"/>
        <w:rPr>
          <w:rFonts w:ascii="Times New Roman" w:hAnsi="Times New Roman"/>
          <w:b/>
          <w:iCs/>
          <w:sz w:val="24"/>
          <w:szCs w:val="24"/>
        </w:rPr>
      </w:pP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3F400C" w:rsidP="009528FC">
      <w:pPr>
        <w:spacing w:after="0" w:line="240" w:lineRule="auto"/>
        <w:jc w:val="center"/>
        <w:rPr>
          <w:rFonts w:ascii="Times New Roman" w:hAnsi="Times New Roman"/>
          <w:sz w:val="24"/>
          <w:szCs w:val="24"/>
        </w:rPr>
      </w:pPr>
      <w:r>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D91907">
        <w:rPr>
          <w:rFonts w:ascii="Times New Roman" w:hAnsi="Times New Roman"/>
          <w:sz w:val="24"/>
          <w:szCs w:val="24"/>
        </w:rPr>
        <w:t>«Начальное  образование»  и «Иностранный язык»</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Pr="009528FC"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9528FC" w:rsidRPr="005A6C1D" w:rsidRDefault="009528FC" w:rsidP="009528FC">
      <w:pPr>
        <w:pStyle w:val="ab"/>
        <w:numPr>
          <w:ilvl w:val="0"/>
          <w:numId w:val="29"/>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9528FC" w:rsidRPr="004B5C84"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t>Приложение 3</w:t>
      </w:r>
      <w:r>
        <w:rPr>
          <w:rFonts w:ascii="Times New Roman" w:hAnsi="Times New Roman"/>
          <w:sz w:val="24"/>
          <w:szCs w:val="24"/>
        </w:rPr>
        <w:t>.3</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3F400C" w:rsidP="009528FC">
      <w:pPr>
        <w:spacing w:after="0" w:line="240" w:lineRule="auto"/>
        <w:jc w:val="center"/>
        <w:rPr>
          <w:rFonts w:ascii="Times New Roman" w:hAnsi="Times New Roman"/>
          <w:sz w:val="24"/>
          <w:szCs w:val="24"/>
        </w:rPr>
      </w:pPr>
      <w:r>
        <w:rPr>
          <w:noProof/>
          <w:sz w:val="24"/>
          <w:szCs w:val="24"/>
        </w:rPr>
        <w:pict>
          <v:shape id="_x0000_s104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3</w:t>
      </w:r>
    </w:p>
    <w:p w:rsidR="009528FC"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D91907">
        <w:rPr>
          <w:rFonts w:ascii="Times New Roman" w:hAnsi="Times New Roman"/>
          <w:sz w:val="24"/>
          <w:szCs w:val="24"/>
        </w:rPr>
        <w:t>«Начальное  образование»  и «Иностранный язык»</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Default="009528FC" w:rsidP="009528FC">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31"/>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Pr="004B5C84" w:rsidRDefault="009528FC" w:rsidP="009528FC">
      <w:pPr>
        <w:pStyle w:val="ab"/>
        <w:numPr>
          <w:ilvl w:val="0"/>
          <w:numId w:val="3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Default="003A6A95"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РАБОЧИЙ ГРАФИК (ПЛАН) ПРАКТИКИ </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D91907">
        <w:rPr>
          <w:rFonts w:ascii="Times New Roman" w:hAnsi="Times New Roman"/>
          <w:sz w:val="24"/>
          <w:szCs w:val="24"/>
        </w:rPr>
        <w:t>«Начальное  образование»  и «Иностранный язык»</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rPr>
                <w:rFonts w:ascii="TimesNewRomanPSMT" w:hAnsi="TimesNewRomanPSMT" w:cs="TimesNewRomanPSMT"/>
                <w:sz w:val="24"/>
                <w:szCs w:val="24"/>
              </w:rPr>
            </w:pP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spacing w:after="0" w:line="240" w:lineRule="auto"/>
              <w:rPr>
                <w:rFonts w:ascii="TimesNewRomanPSMT" w:hAnsi="TimesNewRomanPSMT" w:cs="TimesNewRomanPSMT"/>
                <w:sz w:val="24"/>
                <w:szCs w:val="24"/>
              </w:rPr>
            </w:pPr>
            <w:r w:rsidRPr="00BB73A8">
              <w:rPr>
                <w:rFonts w:ascii="Times New Roman" w:hAnsi="Times New Roman"/>
                <w:sz w:val="24"/>
                <w:szCs w:val="24"/>
              </w:rPr>
              <w:t xml:space="preserve">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9528FC" w:rsidP="00C55535">
            <w:pPr>
              <w:spacing w:after="0" w:line="240" w:lineRule="auto"/>
              <w:jc w:val="both"/>
              <w:rPr>
                <w:rFonts w:ascii="Times New Roman" w:hAnsi="Times New Roman"/>
                <w:iCs/>
                <w:sz w:val="24"/>
                <w:szCs w:val="24"/>
              </w:rPr>
            </w:pP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ПРАКТИКИ </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D91907">
        <w:rPr>
          <w:rFonts w:ascii="Times New Roman" w:hAnsi="Times New Roman"/>
          <w:sz w:val="24"/>
          <w:szCs w:val="24"/>
        </w:rPr>
        <w:t>«Начальное  образование»  и «Иностранный язык»</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9528FC" w:rsidRDefault="009528FC" w:rsidP="00DC7794">
            <w:pPr>
              <w:pStyle w:val="ab"/>
              <w:autoSpaceDE w:val="0"/>
              <w:autoSpaceDN w:val="0"/>
              <w:adjustRightInd w:val="0"/>
              <w:spacing w:after="0" w:line="240" w:lineRule="auto"/>
              <w:ind w:left="0"/>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E76B3D" w:rsidRDefault="009528FC" w:rsidP="00DC7794">
            <w:pPr>
              <w:autoSpaceDE w:val="0"/>
              <w:autoSpaceDN w:val="0"/>
              <w:adjustRightInd w:val="0"/>
              <w:rPr>
                <w:rFonts w:ascii="TimesNewRomanPSMT" w:hAnsi="TimesNewRomanPSMT" w:cs="TimesNewRomanPSMT"/>
                <w:sz w:val="24"/>
                <w:szCs w:val="24"/>
              </w:rPr>
            </w:pPr>
          </w:p>
        </w:tc>
      </w:tr>
      <w:tr w:rsidR="009528FC" w:rsidRPr="00E76B3D" w:rsidTr="00DC7794">
        <w:trPr>
          <w:trHeight w:val="754"/>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объекта исследования</w:t>
            </w:r>
          </w:p>
        </w:tc>
      </w:tr>
      <w:tr w:rsidR="009528FC" w:rsidRPr="00E76B3D" w:rsidTr="00DC7794">
        <w:trPr>
          <w:trHeight w:val="411"/>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E76B3D" w:rsidRDefault="009528FC" w:rsidP="00DC7794">
            <w:pPr>
              <w:spacing w:after="0" w:line="240" w:lineRule="auto"/>
              <w:jc w:val="both"/>
              <w:rPr>
                <w:rFonts w:ascii="Times New Roman" w:hAnsi="Times New Roman"/>
                <w:iCs/>
                <w:sz w:val="24"/>
                <w:szCs w:val="24"/>
              </w:rPr>
            </w:pP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9528FC" w:rsidRPr="00E76B3D" w:rsidRDefault="009528FC" w:rsidP="009528FC">
      <w:pPr>
        <w:jc w:val="right"/>
        <w:rPr>
          <w:rFonts w:ascii="Times New Roman" w:hAnsi="Times New Roman"/>
          <w:sz w:val="24"/>
          <w:szCs w:val="24"/>
        </w:rPr>
      </w:pPr>
      <w:r>
        <w:rPr>
          <w:rFonts w:ascii="Times New Roman" w:hAnsi="Times New Roman"/>
          <w:sz w:val="24"/>
          <w:szCs w:val="24"/>
        </w:rPr>
        <w:br w:type="page"/>
      </w:r>
      <w:r w:rsidRPr="00E76B3D">
        <w:rPr>
          <w:rFonts w:ascii="Times New Roman" w:hAnsi="Times New Roman"/>
          <w:sz w:val="24"/>
          <w:szCs w:val="24"/>
        </w:rPr>
        <w:t>Приложение  4</w:t>
      </w:r>
      <w:r>
        <w:rPr>
          <w:rFonts w:ascii="Times New Roman" w:hAnsi="Times New Roman"/>
          <w:sz w:val="24"/>
          <w:szCs w:val="24"/>
        </w:rPr>
        <w:t>.3</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ПРАКТИКИ </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D91907">
        <w:rPr>
          <w:rFonts w:ascii="Times New Roman" w:hAnsi="Times New Roman"/>
          <w:sz w:val="24"/>
          <w:szCs w:val="24"/>
        </w:rPr>
        <w:t>«Начальное  образование»  и «Иностранный язык»</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предмета  исследования.</w:t>
            </w:r>
          </w:p>
        </w:tc>
      </w:tr>
      <w:tr w:rsidR="009528FC" w:rsidRPr="00E76B3D" w:rsidTr="00DC7794">
        <w:trPr>
          <w:trHeight w:val="754"/>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autoSpaceDE w:val="0"/>
              <w:autoSpaceDN w:val="0"/>
              <w:adjustRightInd w:val="0"/>
              <w:spacing w:after="0" w:line="240" w:lineRule="auto"/>
              <w:ind w:left="0"/>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463FFF" w:rsidRPr="00E76B3D" w:rsidRDefault="009528FC" w:rsidP="009528FC">
      <w:pPr>
        <w:jc w:val="right"/>
        <w:rPr>
          <w:sz w:val="24"/>
          <w:szCs w:val="24"/>
          <w:lang w:eastAsia="hi-IN" w:bidi="hi-IN"/>
        </w:rPr>
      </w:pPr>
      <w:r>
        <w:rPr>
          <w:sz w:val="24"/>
          <w:szCs w:val="24"/>
          <w:lang w:eastAsia="hi-IN" w:bidi="hi-IN"/>
        </w:rPr>
        <w:br w:type="page"/>
      </w:r>
      <w:r w:rsidRPr="00E76B3D">
        <w:rPr>
          <w:sz w:val="24"/>
          <w:szCs w:val="24"/>
          <w:lang w:eastAsia="hi-IN" w:bidi="hi-IN"/>
        </w:rPr>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.3</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3)</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9528FC" w:rsidP="009528FC">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003A6A95"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F42" w:rsidRDefault="00D03F42" w:rsidP="009528FC">
      <w:pPr>
        <w:spacing w:after="0" w:line="240" w:lineRule="auto"/>
      </w:pPr>
      <w:r>
        <w:separator/>
      </w:r>
    </w:p>
  </w:endnote>
  <w:endnote w:type="continuationSeparator" w:id="0">
    <w:p w:rsidR="00D03F42" w:rsidRDefault="00D03F42" w:rsidP="009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F42" w:rsidRDefault="00D03F42" w:rsidP="009528FC">
      <w:pPr>
        <w:spacing w:after="0" w:line="240" w:lineRule="auto"/>
      </w:pPr>
      <w:r>
        <w:separator/>
      </w:r>
    </w:p>
  </w:footnote>
  <w:footnote w:type="continuationSeparator" w:id="0">
    <w:p w:rsidR="00D03F42" w:rsidRDefault="00D03F42" w:rsidP="009528FC">
      <w:pPr>
        <w:spacing w:after="0" w:line="240" w:lineRule="auto"/>
      </w:pPr>
      <w:r>
        <w:continuationSeparator/>
      </w:r>
    </w:p>
  </w:footnote>
  <w:footnote w:id="1">
    <w:p w:rsidR="00DC7794" w:rsidRDefault="00DC7794" w:rsidP="009528FC">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15:restartNumberingAfterBreak="0">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3847BE6"/>
    <w:multiLevelType w:val="hybridMultilevel"/>
    <w:tmpl w:val="066A4C5C"/>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36"/>
  </w:num>
  <w:num w:numId="8">
    <w:abstractNumId w:val="14"/>
  </w:num>
  <w:num w:numId="9">
    <w:abstractNumId w:val="24"/>
  </w:num>
  <w:num w:numId="10">
    <w:abstractNumId w:val="10"/>
  </w:num>
  <w:num w:numId="11">
    <w:abstractNumId w:val="35"/>
  </w:num>
  <w:num w:numId="12">
    <w:abstractNumId w:val="34"/>
  </w:num>
  <w:num w:numId="13">
    <w:abstractNumId w:val="13"/>
  </w:num>
  <w:num w:numId="14">
    <w:abstractNumId w:val="38"/>
  </w:num>
  <w:num w:numId="15">
    <w:abstractNumId w:val="25"/>
  </w:num>
  <w:num w:numId="16">
    <w:abstractNumId w:val="16"/>
  </w:num>
  <w:num w:numId="17">
    <w:abstractNumId w:val="17"/>
  </w:num>
  <w:num w:numId="18">
    <w:abstractNumId w:val="18"/>
  </w:num>
  <w:num w:numId="19">
    <w:abstractNumId w:val="23"/>
  </w:num>
  <w:num w:numId="20">
    <w:abstractNumId w:val="37"/>
  </w:num>
  <w:num w:numId="21">
    <w:abstractNumId w:val="20"/>
  </w:num>
  <w:num w:numId="22">
    <w:abstractNumId w:val="32"/>
  </w:num>
  <w:num w:numId="23">
    <w:abstractNumId w:val="22"/>
  </w:num>
  <w:num w:numId="24">
    <w:abstractNumId w:val="28"/>
  </w:num>
  <w:num w:numId="25">
    <w:abstractNumId w:val="26"/>
  </w:num>
  <w:num w:numId="26">
    <w:abstractNumId w:val="7"/>
  </w:num>
  <w:num w:numId="27">
    <w:abstractNumId w:val="27"/>
  </w:num>
  <w:num w:numId="28">
    <w:abstractNumId w:val="15"/>
  </w:num>
  <w:num w:numId="29">
    <w:abstractNumId w:val="21"/>
  </w:num>
  <w:num w:numId="30">
    <w:abstractNumId w:val="9"/>
  </w:num>
  <w:num w:numId="31">
    <w:abstractNumId w:val="31"/>
  </w:num>
  <w:num w:numId="32">
    <w:abstractNumId w:val="4"/>
  </w:num>
  <w:num w:numId="33">
    <w:abstractNumId w:val="19"/>
  </w:num>
  <w:num w:numId="34">
    <w:abstractNumId w:val="33"/>
  </w:num>
  <w:num w:numId="35">
    <w:abstractNumId w:val="29"/>
  </w:num>
  <w:num w:numId="36">
    <w:abstractNumId w:val="1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01DBD"/>
    <w:rsid w:val="00006CE6"/>
    <w:rsid w:val="00022600"/>
    <w:rsid w:val="000238BC"/>
    <w:rsid w:val="00025E2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54FF"/>
    <w:rsid w:val="001C7613"/>
    <w:rsid w:val="001D1050"/>
    <w:rsid w:val="001D39A1"/>
    <w:rsid w:val="001E0232"/>
    <w:rsid w:val="001E2E8F"/>
    <w:rsid w:val="001F4AD8"/>
    <w:rsid w:val="00201C62"/>
    <w:rsid w:val="00204A8A"/>
    <w:rsid w:val="00220FD4"/>
    <w:rsid w:val="0022112F"/>
    <w:rsid w:val="0022668B"/>
    <w:rsid w:val="00230C29"/>
    <w:rsid w:val="0025796E"/>
    <w:rsid w:val="00266D07"/>
    <w:rsid w:val="00276066"/>
    <w:rsid w:val="002B6CEE"/>
    <w:rsid w:val="002C2E27"/>
    <w:rsid w:val="002D2659"/>
    <w:rsid w:val="002D5034"/>
    <w:rsid w:val="002E0A89"/>
    <w:rsid w:val="0031168E"/>
    <w:rsid w:val="00313B9C"/>
    <w:rsid w:val="00316376"/>
    <w:rsid w:val="00316FDB"/>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336B"/>
    <w:rsid w:val="003C537B"/>
    <w:rsid w:val="003D2980"/>
    <w:rsid w:val="003D4877"/>
    <w:rsid w:val="003E0505"/>
    <w:rsid w:val="003E0D34"/>
    <w:rsid w:val="003F0B31"/>
    <w:rsid w:val="003F400C"/>
    <w:rsid w:val="00401246"/>
    <w:rsid w:val="004043B1"/>
    <w:rsid w:val="004103F1"/>
    <w:rsid w:val="004105A1"/>
    <w:rsid w:val="00420B5E"/>
    <w:rsid w:val="00422ECA"/>
    <w:rsid w:val="004237CC"/>
    <w:rsid w:val="004366DB"/>
    <w:rsid w:val="0043671C"/>
    <w:rsid w:val="00444953"/>
    <w:rsid w:val="004622D8"/>
    <w:rsid w:val="00463FFF"/>
    <w:rsid w:val="004645C3"/>
    <w:rsid w:val="00492964"/>
    <w:rsid w:val="004A09A6"/>
    <w:rsid w:val="004A182B"/>
    <w:rsid w:val="004A285B"/>
    <w:rsid w:val="004B56D1"/>
    <w:rsid w:val="004B7DAE"/>
    <w:rsid w:val="004B7E57"/>
    <w:rsid w:val="004C01E3"/>
    <w:rsid w:val="004C2812"/>
    <w:rsid w:val="004C45C6"/>
    <w:rsid w:val="004C491F"/>
    <w:rsid w:val="004D071B"/>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540AD"/>
    <w:rsid w:val="006626C5"/>
    <w:rsid w:val="0066562F"/>
    <w:rsid w:val="0068224D"/>
    <w:rsid w:val="00691AA2"/>
    <w:rsid w:val="006A3A26"/>
    <w:rsid w:val="006A4D86"/>
    <w:rsid w:val="006B0E37"/>
    <w:rsid w:val="006B348B"/>
    <w:rsid w:val="006D40A7"/>
    <w:rsid w:val="006D5BED"/>
    <w:rsid w:val="006D7439"/>
    <w:rsid w:val="006E6AB5"/>
    <w:rsid w:val="006F2F26"/>
    <w:rsid w:val="006F366D"/>
    <w:rsid w:val="006F441A"/>
    <w:rsid w:val="0070558D"/>
    <w:rsid w:val="00706A9C"/>
    <w:rsid w:val="00712EC1"/>
    <w:rsid w:val="00713368"/>
    <w:rsid w:val="0071577D"/>
    <w:rsid w:val="00717E57"/>
    <w:rsid w:val="0072640F"/>
    <w:rsid w:val="00726A75"/>
    <w:rsid w:val="007310B6"/>
    <w:rsid w:val="007340D8"/>
    <w:rsid w:val="00734A2C"/>
    <w:rsid w:val="007379E3"/>
    <w:rsid w:val="0074353A"/>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0EBB"/>
    <w:rsid w:val="0091303C"/>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C03C7"/>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85B5B"/>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3F42"/>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1907"/>
    <w:rsid w:val="00D9535E"/>
    <w:rsid w:val="00D963D0"/>
    <w:rsid w:val="00DA15D8"/>
    <w:rsid w:val="00DA4552"/>
    <w:rsid w:val="00DA644A"/>
    <w:rsid w:val="00DB0434"/>
    <w:rsid w:val="00DB17F5"/>
    <w:rsid w:val="00DC02B7"/>
    <w:rsid w:val="00DC511C"/>
    <w:rsid w:val="00DC7794"/>
    <w:rsid w:val="00DD0995"/>
    <w:rsid w:val="00DD4B97"/>
    <w:rsid w:val="00DE14A8"/>
    <w:rsid w:val="00DE51C1"/>
    <w:rsid w:val="00DF2609"/>
    <w:rsid w:val="00E02903"/>
    <w:rsid w:val="00E10D43"/>
    <w:rsid w:val="00E20DA5"/>
    <w:rsid w:val="00E23EC7"/>
    <w:rsid w:val="00E46197"/>
    <w:rsid w:val="00E60BCE"/>
    <w:rsid w:val="00E64E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51C9C"/>
    <w:rsid w:val="00F541CA"/>
    <w:rsid w:val="00F61123"/>
    <w:rsid w:val="00F64742"/>
    <w:rsid w:val="00F661D9"/>
    <w:rsid w:val="00F81359"/>
    <w:rsid w:val="00F8190B"/>
    <w:rsid w:val="00F8321C"/>
    <w:rsid w:val="00F83F06"/>
    <w:rsid w:val="00FA55B8"/>
    <w:rsid w:val="00FB1C46"/>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B55ED01-5C9D-4D89-B42E-EB58D678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F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styleId="afa">
    <w:name w:val="Unresolved Mention"/>
    <w:basedOn w:val="a0"/>
    <w:uiPriority w:val="99"/>
    <w:semiHidden/>
    <w:unhideWhenUsed/>
    <w:rsid w:val="003F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9107</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13</cp:revision>
  <cp:lastPrinted>2021-11-22T10:19:00Z</cp:lastPrinted>
  <dcterms:created xsi:type="dcterms:W3CDTF">2021-11-24T09:42:00Z</dcterms:created>
  <dcterms:modified xsi:type="dcterms:W3CDTF">2022-11-13T19:31:00Z</dcterms:modified>
</cp:coreProperties>
</file>